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FDD52" w14:textId="08A1CDBE" w:rsidR="002C0845" w:rsidRPr="001108BC" w:rsidRDefault="002C0845" w:rsidP="002C0845">
      <w:pPr>
        <w:pStyle w:val="Standard"/>
        <w:pageBreakBefore/>
        <w:rPr>
          <w:rFonts w:ascii="Arial" w:hAnsi="Arial" w:cs="Arial"/>
          <w:b/>
          <w:sz w:val="22"/>
          <w:szCs w:val="22"/>
        </w:rPr>
      </w:pPr>
      <w:bookmarkStart w:id="0" w:name="_Hlk519769828"/>
      <w:r w:rsidRPr="001108BC">
        <w:rPr>
          <w:rFonts w:ascii="Arial" w:hAnsi="Arial" w:cs="Arial"/>
          <w:b/>
          <w:sz w:val="22"/>
          <w:szCs w:val="22"/>
        </w:rPr>
        <w:t xml:space="preserve">MODELLO </w:t>
      </w:r>
      <w:r>
        <w:rPr>
          <w:rFonts w:ascii="Arial" w:hAnsi="Arial" w:cs="Arial"/>
          <w:b/>
          <w:sz w:val="22"/>
          <w:szCs w:val="22"/>
        </w:rPr>
        <w:t>9</w:t>
      </w:r>
      <w:bookmarkEnd w:id="0"/>
    </w:p>
    <w:p w14:paraId="192A59AD" w14:textId="0E922641" w:rsidR="002C0845" w:rsidRPr="001108BC" w:rsidRDefault="002C0845" w:rsidP="002C084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2C0845">
        <w:rPr>
          <w:rFonts w:ascii="Arial" w:hAnsi="Arial" w:cs="Arial"/>
          <w:b/>
          <w:sz w:val="22"/>
          <w:szCs w:val="22"/>
        </w:rPr>
        <w:t>lenco delle imprese artigiane coinvolte nel progetto</w:t>
      </w:r>
    </w:p>
    <w:p w14:paraId="08BEEEE2" w14:textId="77777777" w:rsidR="002C0845" w:rsidRPr="001108BC" w:rsidRDefault="002C0845" w:rsidP="002C084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DICHIARAZIONE SOSTITUTIVA DI ATTO DI NOTORIETA’</w:t>
      </w:r>
    </w:p>
    <w:p w14:paraId="1FDF0DF3" w14:textId="425EABB8" w:rsidR="002C0845" w:rsidRPr="001108BC" w:rsidRDefault="002C0845" w:rsidP="002C084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ai sensi dell’art. 47 del D.P.R. 28.12.2000, n. 445</w:t>
      </w:r>
    </w:p>
    <w:p w14:paraId="4B26DF72" w14:textId="77777777" w:rsidR="002C0845" w:rsidRPr="001108BC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0B6600" w14:textId="77777777" w:rsidR="00B6082D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 xml:space="preserve">Il sottoscritto...................................................................………………………………………….…..…….. </w:t>
      </w:r>
    </w:p>
    <w:p w14:paraId="7AC6A2B9" w14:textId="62FDC217" w:rsidR="002C0845" w:rsidRPr="001108BC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 xml:space="preserve">nato </w:t>
      </w:r>
      <w:bookmarkStart w:id="1" w:name="_GoBack"/>
      <w:bookmarkEnd w:id="1"/>
      <w:r w:rsidRPr="001108BC">
        <w:rPr>
          <w:rFonts w:ascii="Arial" w:hAnsi="Arial" w:cs="Arial"/>
          <w:sz w:val="22"/>
          <w:szCs w:val="22"/>
        </w:rPr>
        <w:t>a ……………….……….……………….……..........................................................… in data ………………........</w:t>
      </w:r>
    </w:p>
    <w:p w14:paraId="315D8CE4" w14:textId="77777777" w:rsidR="002C0845" w:rsidRPr="001108BC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Residente in…….........………………….. Via …………………………………………………. n. ……….............</w:t>
      </w:r>
    </w:p>
    <w:p w14:paraId="6CF2E011" w14:textId="13A588C3" w:rsidR="002C0845" w:rsidRPr="001108BC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 xml:space="preserve">codice fiscale.................………………..........partita iva ………………………………………………………. nella sua qualità di legale rappresentante di ……………………………………………………………, ai fini della liquidazione del contributo previsto ai sensi della legge regionale n. </w:t>
      </w:r>
      <w:r w:rsidR="009B689B">
        <w:rPr>
          <w:rFonts w:ascii="Arial" w:hAnsi="Arial" w:cs="Arial"/>
          <w:sz w:val="22"/>
          <w:szCs w:val="22"/>
        </w:rPr>
        <w:t>21</w:t>
      </w:r>
      <w:r w:rsidRPr="001108BC">
        <w:rPr>
          <w:rFonts w:ascii="Arial" w:hAnsi="Arial" w:cs="Arial"/>
          <w:sz w:val="22"/>
          <w:szCs w:val="22"/>
        </w:rPr>
        <w:t xml:space="preserve"> del </w:t>
      </w:r>
      <w:r w:rsidR="009B689B">
        <w:rPr>
          <w:rFonts w:ascii="Arial" w:hAnsi="Arial" w:cs="Arial"/>
          <w:sz w:val="22"/>
          <w:szCs w:val="22"/>
        </w:rPr>
        <w:t>17</w:t>
      </w:r>
      <w:r w:rsidRPr="001108BC">
        <w:rPr>
          <w:rFonts w:ascii="Arial" w:hAnsi="Arial" w:cs="Arial"/>
          <w:sz w:val="22"/>
          <w:szCs w:val="22"/>
        </w:rPr>
        <w:t xml:space="preserve"> </w:t>
      </w:r>
      <w:r w:rsidR="009B689B">
        <w:rPr>
          <w:rFonts w:ascii="Arial" w:hAnsi="Arial" w:cs="Arial"/>
          <w:sz w:val="22"/>
          <w:szCs w:val="22"/>
        </w:rPr>
        <w:t>novembre</w:t>
      </w:r>
      <w:r w:rsidRPr="001108BC">
        <w:rPr>
          <w:rFonts w:ascii="Arial" w:hAnsi="Arial" w:cs="Arial"/>
          <w:sz w:val="22"/>
          <w:szCs w:val="22"/>
        </w:rPr>
        <w:t xml:space="preserve"> 201</w:t>
      </w:r>
      <w:r w:rsidR="009B689B">
        <w:rPr>
          <w:rFonts w:ascii="Arial" w:hAnsi="Arial" w:cs="Arial"/>
          <w:sz w:val="22"/>
          <w:szCs w:val="22"/>
        </w:rPr>
        <w:t>7</w:t>
      </w:r>
      <w:r w:rsidRPr="001108BC">
        <w:rPr>
          <w:rFonts w:ascii="Arial" w:hAnsi="Arial" w:cs="Arial"/>
          <w:sz w:val="22"/>
          <w:szCs w:val="22"/>
        </w:rPr>
        <w:t xml:space="preserve"> art. </w:t>
      </w:r>
      <w:r w:rsidR="009B689B">
        <w:rPr>
          <w:rFonts w:ascii="Arial" w:hAnsi="Arial" w:cs="Arial"/>
          <w:sz w:val="22"/>
          <w:szCs w:val="22"/>
        </w:rPr>
        <w:t>6</w:t>
      </w:r>
      <w:r w:rsidRPr="001108BC">
        <w:rPr>
          <w:rFonts w:ascii="Arial" w:hAnsi="Arial" w:cs="Arial"/>
          <w:sz w:val="22"/>
          <w:szCs w:val="22"/>
        </w:rPr>
        <w:t>, e consapevole delle responsabilità, anche penali, di cui al D.P.R. 28.12.2000, n. 445, per le ipotesi di falsità in atti e dichiarazioni mendaci</w:t>
      </w:r>
    </w:p>
    <w:p w14:paraId="3C8AD2D4" w14:textId="77777777" w:rsidR="002C0845" w:rsidRPr="001108BC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C6E329" w14:textId="77777777" w:rsidR="002C0845" w:rsidRPr="001108BC" w:rsidRDefault="002C0845" w:rsidP="002C0845">
      <w:pPr>
        <w:pStyle w:val="Titolo7"/>
        <w:spacing w:before="0" w:after="0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D I C H I A R A</w:t>
      </w:r>
    </w:p>
    <w:p w14:paraId="4D05750F" w14:textId="77777777" w:rsidR="002C0845" w:rsidRPr="001108BC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568A021" w14:textId="77777777" w:rsidR="002C0845" w:rsidRPr="001108BC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9D41077" w14:textId="751CA74A" w:rsidR="002C0845" w:rsidRPr="001108BC" w:rsidRDefault="002C0845" w:rsidP="002C0845">
      <w:pPr>
        <w:pStyle w:val="Standard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 xml:space="preserve">che le </w:t>
      </w:r>
      <w:r w:rsidRPr="002C0845">
        <w:rPr>
          <w:rFonts w:ascii="Arial" w:hAnsi="Arial" w:cs="Arial"/>
          <w:sz w:val="22"/>
          <w:szCs w:val="22"/>
        </w:rPr>
        <w:t>imprese artigiane coinvolte nel progetto</w:t>
      </w:r>
      <w:r>
        <w:rPr>
          <w:rFonts w:ascii="Arial" w:hAnsi="Arial" w:cs="Arial"/>
          <w:sz w:val="22"/>
          <w:szCs w:val="22"/>
        </w:rPr>
        <w:t xml:space="preserve"> </w:t>
      </w:r>
      <w:r w:rsidR="000D0FFD">
        <w:rPr>
          <w:rFonts w:ascii="Arial" w:hAnsi="Arial" w:cs="Arial"/>
          <w:sz w:val="22"/>
          <w:szCs w:val="22"/>
        </w:rPr>
        <w:t>promozionale e di valorizzazione</w:t>
      </w:r>
      <w:r>
        <w:rPr>
          <w:rFonts w:ascii="Arial" w:hAnsi="Arial" w:cs="Arial"/>
          <w:sz w:val="22"/>
          <w:szCs w:val="22"/>
        </w:rPr>
        <w:t xml:space="preserve"> sono le seguenti:</w:t>
      </w:r>
    </w:p>
    <w:p w14:paraId="57889672" w14:textId="77777777" w:rsidR="002C0845" w:rsidRPr="001108BC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DA39C96" w14:textId="77777777" w:rsidR="002C0845" w:rsidRPr="001108BC" w:rsidRDefault="002C0845" w:rsidP="002C0845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686"/>
        <w:gridCol w:w="3969"/>
      </w:tblGrid>
      <w:tr w:rsidR="002450B4" w:rsidRPr="001108BC" w14:paraId="691B00A3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B2A98" w14:textId="5AF8A9A4" w:rsidR="002450B4" w:rsidRPr="001108BC" w:rsidRDefault="002450B4" w:rsidP="002C084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Ragione sociale</w:t>
            </w: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DC5B0" w14:textId="26F82E7B" w:rsidR="002450B4" w:rsidRPr="001108BC" w:rsidRDefault="002450B4" w:rsidP="002C084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 sede legale o unità locale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5BAD2" w14:textId="77777777" w:rsidR="002450B4" w:rsidRPr="001108BC" w:rsidRDefault="002450B4" w:rsidP="002C0845">
            <w:pPr>
              <w:pStyle w:val="Standard"/>
              <w:widowControl/>
              <w:snapToGrid w:val="0"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8CC184" w14:textId="3B5FFCAD" w:rsidR="002450B4" w:rsidRPr="001108BC" w:rsidRDefault="002450B4" w:rsidP="002C084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Fiscale e/o Partita IVA</w:t>
            </w:r>
          </w:p>
          <w:p w14:paraId="48E89369" w14:textId="77777777" w:rsidR="002450B4" w:rsidRPr="001108BC" w:rsidRDefault="002450B4" w:rsidP="002C084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304F188F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45E95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DD4D25" w14:textId="77777777" w:rsidR="002450B4" w:rsidRPr="001108BC" w:rsidRDefault="002450B4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58E88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9EE9D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1365DF77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E040F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9E92AF" w14:textId="77777777" w:rsidR="002450B4" w:rsidRPr="001108BC" w:rsidRDefault="002450B4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E183F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4E61A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70E6648B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48EEE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C0B1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247E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001C7D34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DE59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DDE7E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D85A8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27AACF2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D973F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02A4B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37A5A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2C7CD323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376DB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398D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B051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34EAECD0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24817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47B64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E676B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557438C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E7CF8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D188C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3A6C5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37F54574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8D81E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7C43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FA9EE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7DA41E00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5D36A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C76C1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49D82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1C44B3B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F4C3C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C64B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0FFA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CBC2C6D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DD9B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65F81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AB4C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2EDB54B9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68CD7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5EB65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472FC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7EA3C073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309CC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B80B2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4FF3D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21596D80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216C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108C4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A28AF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FF43344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1374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293E7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10173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FF775C2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CC841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B4E1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E9DBF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3387C5DB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389E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D4AA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6320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1A5B4F51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50BDC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4D03D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57B6B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1C694FBF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694D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92F3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3FC9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3FDBD4F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75D3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0268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1F1B1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1E76A1C5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3DB7A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7C11E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8880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DBC1F15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5EDF7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6D1DB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D9015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4257AD46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A71ED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15044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0F8E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2985046B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AA6D5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1F019C" w14:textId="77777777" w:rsidR="002450B4" w:rsidRPr="001108BC" w:rsidRDefault="002450B4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D9B68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FC78A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2CCCD2CE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74C38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03E7E6" w14:textId="77777777" w:rsidR="002450B4" w:rsidRPr="001108BC" w:rsidRDefault="002450B4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4173A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C0082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7CF540" w14:textId="77777777" w:rsidR="002C0845" w:rsidRPr="002C084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01E7977" w14:textId="2952A219" w:rsidR="002C0845" w:rsidRPr="002C0845" w:rsidRDefault="002C0845" w:rsidP="002C0845">
      <w:pPr>
        <w:pStyle w:val="Standard"/>
        <w:numPr>
          <w:ilvl w:val="0"/>
          <w:numId w:val="38"/>
        </w:numPr>
        <w:jc w:val="both"/>
      </w:pPr>
      <w:r>
        <w:t xml:space="preserve">che </w:t>
      </w:r>
      <w:r w:rsidRPr="002C0845">
        <w:t>il numero di imprese artigiane dei settori della panificazione aderenti, iscritte o socie di ognuna delle associazioni partecipanti al progetto, risultante alla data del 3</w:t>
      </w:r>
      <w:r w:rsidR="00CC5D9E">
        <w:t>1</w:t>
      </w:r>
      <w:r w:rsidRPr="002C0845">
        <w:t>/</w:t>
      </w:r>
      <w:r w:rsidR="00CC5D9E">
        <w:t>12</w:t>
      </w:r>
      <w:r w:rsidRPr="002C0845">
        <w:t>/201</w:t>
      </w:r>
      <w:r w:rsidR="003A1275">
        <w:t>8</w:t>
      </w:r>
      <w:r>
        <w:t xml:space="preserve"> è il seguente:</w:t>
      </w:r>
    </w:p>
    <w:p w14:paraId="4C268619" w14:textId="77777777" w:rsidR="002C0845" w:rsidRDefault="002C0845" w:rsidP="002C0845">
      <w:pPr>
        <w:pStyle w:val="Standard"/>
        <w:jc w:val="both"/>
        <w:rPr>
          <w:b/>
        </w:rPr>
      </w:pPr>
    </w:p>
    <w:p w14:paraId="0BE185E2" w14:textId="1151B3FF" w:rsidR="002C0845" w:rsidRPr="001108BC" w:rsidRDefault="002C0845" w:rsidP="002C0845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2"/>
        <w:gridCol w:w="3544"/>
      </w:tblGrid>
      <w:tr w:rsidR="002C0845" w:rsidRPr="001108BC" w14:paraId="5A02308F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9DE87" w14:textId="491B183F" w:rsidR="002C0845" w:rsidRPr="001108BC" w:rsidRDefault="002C0845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Nominativo </w:t>
            </w:r>
            <w:r w:rsidR="0046643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ssociazione</w:t>
            </w:r>
            <w:r w:rsidR="0046643E">
              <w:rPr>
                <w:rFonts w:ascii="Arial" w:hAnsi="Arial" w:cs="Arial"/>
                <w:sz w:val="22"/>
                <w:szCs w:val="22"/>
              </w:rPr>
              <w:t xml:space="preserve"> partecipante al progetto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AE06B" w14:textId="34B08288" w:rsidR="002C0845" w:rsidRPr="001108BC" w:rsidRDefault="002C0845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 imprese artigiane aderenti al 3</w:t>
            </w:r>
            <w:r w:rsidR="00B30EE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B30EEC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/20</w:t>
            </w:r>
            <w:r w:rsidR="00B30EEC">
              <w:rPr>
                <w:rFonts w:ascii="Arial" w:hAnsi="Arial" w:cs="Arial"/>
                <w:sz w:val="22"/>
                <w:szCs w:val="22"/>
              </w:rPr>
              <w:t>1</w:t>
            </w:r>
            <w:r w:rsidR="003A127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C0845" w:rsidRPr="001108BC" w14:paraId="502B6D23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DCD12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80ED54" w14:textId="77777777" w:rsidR="002C0845" w:rsidRPr="001108BC" w:rsidRDefault="002C0845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D756C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4E077978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F8068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DEF05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7D5443EF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6B90C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F5D952" w14:textId="77777777" w:rsidR="002C0845" w:rsidRPr="001108BC" w:rsidRDefault="002C0845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F286E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141BF027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1C3F6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76E37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3EE2EE4E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AA1C0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C1373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0928B075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CFE52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54870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4EAE8F98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A14B9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9BE19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43ECDEAA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47808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D95E9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2D40533E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7BAC1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438B5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137D66AB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F1CF0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C5F96E" w14:textId="77777777" w:rsidR="002C0845" w:rsidRPr="001108BC" w:rsidRDefault="002C0845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ECD6D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8576A9" w14:textId="77777777"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7261966" w14:textId="77777777"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BA91606" w14:textId="77777777"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>Luogo e data ………………</w:t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</w:p>
    <w:p w14:paraId="20BED852" w14:textId="77777777"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47D8A3E" w14:textId="77777777"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>Firma ………………………………………………………</w:t>
      </w:r>
    </w:p>
    <w:p w14:paraId="6F2D5F29" w14:textId="77777777"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EA788B8" w14:textId="55122FAC" w:rsidR="002C0845" w:rsidRDefault="002C0845" w:rsidP="00DC164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</w:pPr>
      <w:r w:rsidRPr="00033485">
        <w:rPr>
          <w:rFonts w:ascii="Arial" w:hAnsi="Arial" w:cs="Arial"/>
          <w:sz w:val="22"/>
          <w:szCs w:val="22"/>
        </w:rPr>
        <w:t xml:space="preserve">ATTENZIONE: La dichiarazione sostitutiva dell'atto di notorietà, redatta in carta semplice, deve essere corredata della fotocopia di un documento d'identità (carta d'identità o passaporto) </w:t>
      </w:r>
      <w:r w:rsidRPr="00033485">
        <w:rPr>
          <w:rFonts w:ascii="Arial" w:hAnsi="Arial" w:cs="Arial"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  <w:t>non scaduto del sottoscrittore</w:t>
      </w:r>
    </w:p>
    <w:p w14:paraId="35BBC708" w14:textId="7FCF46CF" w:rsidR="0058743F" w:rsidRDefault="0058743F" w:rsidP="00DC164E">
      <w:pPr>
        <w:pStyle w:val="Standard"/>
        <w:spacing w:line="360" w:lineRule="auto"/>
        <w:jc w:val="both"/>
      </w:pPr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1"/>
      <w:footerReference w:type="default" r:id="rId12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1729" w14:textId="77777777" w:rsidR="00D93C06" w:rsidRDefault="00D93C06">
      <w:r>
        <w:separator/>
      </w:r>
    </w:p>
  </w:endnote>
  <w:endnote w:type="continuationSeparator" w:id="0">
    <w:p w14:paraId="2CEA4EC6" w14:textId="77777777" w:rsidR="00D93C06" w:rsidRDefault="00D9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761F2" w14:textId="77777777" w:rsidR="00D93C06" w:rsidRDefault="00D93C06">
      <w:r>
        <w:rPr>
          <w:color w:val="000000"/>
        </w:rPr>
        <w:separator/>
      </w:r>
    </w:p>
  </w:footnote>
  <w:footnote w:type="continuationSeparator" w:id="0">
    <w:p w14:paraId="713E8FDB" w14:textId="77777777" w:rsidR="00D93C06" w:rsidRDefault="00D9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0FF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1275"/>
    <w:rsid w:val="003A7D18"/>
    <w:rsid w:val="003C148A"/>
    <w:rsid w:val="003D03B2"/>
    <w:rsid w:val="003F01DA"/>
    <w:rsid w:val="0042257F"/>
    <w:rsid w:val="00437E5F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01CAB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905DE2"/>
    <w:rsid w:val="00977950"/>
    <w:rsid w:val="0098409C"/>
    <w:rsid w:val="009B689B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6082D"/>
    <w:rsid w:val="00B7588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369E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EF0D7-063E-4B70-BA1F-1DE1A992AF8C}"/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03479-4BA2-4672-A159-82D89EA22B80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F889259-9076-4D69-96AD-FD9A923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Gottardi Giovanni</dc:creator>
  <cp:lastModifiedBy>Poli Davide</cp:lastModifiedBy>
  <cp:revision>7</cp:revision>
  <cp:lastPrinted>2018-07-25T09:54:00Z</cp:lastPrinted>
  <dcterms:created xsi:type="dcterms:W3CDTF">2018-07-27T07:03:00Z</dcterms:created>
  <dcterms:modified xsi:type="dcterms:W3CDTF">2019-03-19T13:11:00Z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